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40" w:lineRule="exact"/>
        <w:jc w:val="center"/>
        <w:outlineLvl w:val="0"/>
        <w:rPr>
          <w:rFonts w:hint="eastAsia" w:eastAsia="黑体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RECRUITMENT ANNOUNCEMENT</w:t>
      </w:r>
    </w:p>
    <w:p>
      <w:pPr>
        <w:pStyle w:val="5"/>
        <w:spacing w:line="440" w:lineRule="exact"/>
        <w:jc w:val="both"/>
        <w:rPr>
          <w:rFonts w:hint="eastAsia" w:eastAsia="黑体"/>
          <w:sz w:val="24"/>
          <w:szCs w:val="24"/>
        </w:rPr>
      </w:pPr>
    </w:p>
    <w:p>
      <w:pPr>
        <w:pStyle w:val="5"/>
        <w:spacing w:line="440" w:lineRule="exact"/>
        <w:jc w:val="both"/>
        <w:outlineLvl w:val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The ASEAN-China Centre (AC</w:t>
      </w:r>
      <w:r>
        <w:rPr>
          <w:rFonts w:eastAsia="黑体"/>
          <w:color w:val="auto"/>
          <w:sz w:val="28"/>
          <w:szCs w:val="28"/>
        </w:rPr>
        <w:t>C</w:t>
      </w:r>
      <w:r>
        <w:rPr>
          <w:rFonts w:eastAsia="黑体"/>
          <w:b w:val="0"/>
          <w:bCs w:val="0"/>
          <w:color w:val="auto"/>
          <w:sz w:val="28"/>
          <w:szCs w:val="28"/>
          <w:highlight w:val="none"/>
        </w:rPr>
        <w:t>)</w:t>
      </w:r>
      <w:r>
        <w:rPr>
          <w:rFonts w:eastAsia="黑体"/>
          <w:b w:val="0"/>
          <w:bCs w:val="0"/>
          <w:color w:val="auto"/>
          <w:sz w:val="28"/>
          <w:szCs w:val="28"/>
          <w:highlight w:val="none"/>
          <w:lang w:val="en-US"/>
        </w:rPr>
        <w:t xml:space="preserve">, as an inter-governmental organization, </w:t>
      </w:r>
      <w:r>
        <w:rPr>
          <w:rFonts w:eastAsia="黑体"/>
          <w:b w:val="0"/>
          <w:bCs w:val="0"/>
          <w:color w:val="auto"/>
          <w:sz w:val="28"/>
          <w:szCs w:val="28"/>
          <w:highlight w:val="none"/>
        </w:rPr>
        <w:t>i</w:t>
      </w:r>
      <w:r>
        <w:rPr>
          <w:rFonts w:eastAsia="黑体"/>
          <w:color w:val="auto"/>
          <w:sz w:val="28"/>
          <w:szCs w:val="28"/>
          <w:highlight w:val="none"/>
        </w:rPr>
        <w:t>nv</w:t>
      </w:r>
      <w:r>
        <w:rPr>
          <w:rFonts w:eastAsia="黑体"/>
          <w:sz w:val="28"/>
          <w:szCs w:val="28"/>
          <w:highlight w:val="none"/>
        </w:rPr>
        <w:t>it</w:t>
      </w:r>
      <w:r>
        <w:rPr>
          <w:rFonts w:eastAsia="黑体"/>
          <w:sz w:val="28"/>
          <w:szCs w:val="28"/>
        </w:rPr>
        <w:t>es Chinese Nationals to apply for the p</w:t>
      </w:r>
      <w:r>
        <w:rPr>
          <w:rFonts w:hint="eastAsia" w:eastAsia="黑体"/>
          <w:sz w:val="28"/>
          <w:szCs w:val="28"/>
        </w:rPr>
        <w:t>osition</w:t>
      </w:r>
      <w:r>
        <w:rPr>
          <w:rFonts w:eastAsia="黑体"/>
          <w:sz w:val="28"/>
          <w:szCs w:val="28"/>
        </w:rPr>
        <w:t xml:space="preserve"> of </w:t>
      </w:r>
    </w:p>
    <w:p>
      <w:pPr>
        <w:pStyle w:val="5"/>
        <w:spacing w:line="440" w:lineRule="exact"/>
        <w:jc w:val="both"/>
        <w:rPr>
          <w:rFonts w:eastAsia="黑体"/>
          <w:sz w:val="28"/>
          <w:szCs w:val="28"/>
        </w:rPr>
      </w:pPr>
    </w:p>
    <w:p>
      <w:pPr>
        <w:pStyle w:val="5"/>
        <w:spacing w:line="440" w:lineRule="exact"/>
        <w:jc w:val="center"/>
        <w:outlineLvl w:val="0"/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Assistant -</w:t>
      </w:r>
      <w:r>
        <w:rPr>
          <w:rFonts w:eastAsia="黑体"/>
          <w:b/>
          <w:bCs/>
          <w:sz w:val="28"/>
          <w:szCs w:val="28"/>
        </w:rPr>
        <w:t xml:space="preserve"> </w:t>
      </w:r>
      <w:r>
        <w:rPr>
          <w:rFonts w:hint="eastAsia" w:eastAsia="黑体"/>
          <w:b/>
          <w:bCs/>
          <w:sz w:val="28"/>
          <w:szCs w:val="28"/>
          <w:lang w:val="en-US" w:eastAsia="zh-CN"/>
        </w:rPr>
        <w:t>Education, Culture and Tourism</w:t>
      </w:r>
      <w:r>
        <w:rPr>
          <w:rFonts w:hint="eastAsia" w:eastAsia="黑体"/>
          <w:b/>
          <w:bCs/>
          <w:sz w:val="28"/>
          <w:szCs w:val="28"/>
        </w:rPr>
        <w:t xml:space="preserve"> Division</w:t>
      </w:r>
      <w:r>
        <w:rPr>
          <w:rFonts w:eastAsia="黑体"/>
          <w:b/>
          <w:bCs/>
          <w:sz w:val="28"/>
          <w:szCs w:val="28"/>
        </w:rPr>
        <w:t xml:space="preserve"> </w:t>
      </w:r>
    </w:p>
    <w:p>
      <w:pPr>
        <w:pStyle w:val="5"/>
        <w:spacing w:line="440" w:lineRule="exact"/>
        <w:jc w:val="center"/>
        <w:rPr>
          <w:rFonts w:hint="eastAsia" w:eastAsia="黑体"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(one vacancy)</w:t>
      </w:r>
      <w:r>
        <w:rPr>
          <w:rFonts w:hint="eastAsia" w:eastAsia="黑体"/>
          <w:sz w:val="28"/>
          <w:szCs w:val="28"/>
        </w:rPr>
        <w:t xml:space="preserve">     </w:t>
      </w:r>
    </w:p>
    <w:p>
      <w:pPr>
        <w:pStyle w:val="5"/>
        <w:spacing w:line="440" w:lineRule="exact"/>
        <w:jc w:val="both"/>
        <w:rPr>
          <w:rFonts w:hint="eastAsia" w:eastAsia="黑体"/>
          <w:sz w:val="28"/>
          <w:szCs w:val="28"/>
        </w:rPr>
      </w:pPr>
    </w:p>
    <w:p>
      <w:pPr>
        <w:pStyle w:val="5"/>
        <w:spacing w:line="440" w:lineRule="exact"/>
        <w:jc w:val="both"/>
        <w:outlineLvl w:val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SUBMISSION OF APPLICATION</w:t>
      </w:r>
    </w:p>
    <w:p>
      <w:pPr>
        <w:pStyle w:val="5"/>
        <w:spacing w:line="440" w:lineRule="exact"/>
        <w:jc w:val="both"/>
        <w:rPr>
          <w:rFonts w:eastAsia="黑体"/>
          <w:color w:val="0000FF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16 January -10 February 2017</w:t>
      </w:r>
      <w:r>
        <w:rPr>
          <w:rFonts w:eastAsia="黑体"/>
          <w:color w:val="auto"/>
          <w:sz w:val="28"/>
          <w:szCs w:val="28"/>
        </w:rPr>
        <w:t xml:space="preserve"> </w:t>
      </w:r>
    </w:p>
    <w:p>
      <w:pPr>
        <w:pStyle w:val="5"/>
        <w:spacing w:line="440" w:lineRule="exact"/>
        <w:jc w:val="both"/>
        <w:rPr>
          <w:rFonts w:eastAsia="黑体"/>
          <w:sz w:val="28"/>
          <w:szCs w:val="28"/>
        </w:rPr>
      </w:pPr>
    </w:p>
    <w:p>
      <w:pPr>
        <w:pStyle w:val="5"/>
        <w:spacing w:line="440" w:lineRule="exact"/>
        <w:jc w:val="both"/>
        <w:outlineLvl w:val="0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JOB DESCRIPTION</w:t>
      </w:r>
    </w:p>
    <w:p>
      <w:pPr>
        <w:pStyle w:val="5"/>
        <w:numPr>
          <w:ilvl w:val="0"/>
          <w:numId w:val="1"/>
        </w:numPr>
        <w:tabs>
          <w:tab w:val="left" w:pos="420"/>
        </w:tabs>
        <w:spacing w:line="440" w:lineRule="exact"/>
        <w:jc w:val="both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  <w:lang w:val="en-US" w:eastAsia="zh-CN"/>
        </w:rPr>
        <w:t>Assist the Tourism Officer with the daily work related to tourism of A</w:t>
      </w:r>
      <w:r>
        <w:rPr>
          <w:rFonts w:hint="eastAsia" w:eastAsia="黑体"/>
          <w:color w:val="auto"/>
          <w:sz w:val="28"/>
          <w:szCs w:val="28"/>
        </w:rPr>
        <w:t>SEAN countries and China</w:t>
      </w:r>
      <w:r>
        <w:rPr>
          <w:rFonts w:eastAsia="黑体"/>
          <w:color w:val="auto"/>
          <w:sz w:val="28"/>
          <w:szCs w:val="28"/>
        </w:rPr>
        <w:t>.</w:t>
      </w:r>
    </w:p>
    <w:p>
      <w:pPr>
        <w:pStyle w:val="5"/>
        <w:numPr>
          <w:ilvl w:val="0"/>
          <w:numId w:val="1"/>
        </w:numPr>
        <w:tabs>
          <w:tab w:val="left" w:pos="420"/>
        </w:tabs>
        <w:spacing w:line="440" w:lineRule="exact"/>
        <w:jc w:val="both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  <w:lang w:val="en-US" w:eastAsia="zh-CN"/>
        </w:rPr>
        <w:t>Liaise with the governmental departments of A</w:t>
      </w:r>
      <w:r>
        <w:rPr>
          <w:rFonts w:hint="eastAsia" w:eastAsia="黑体"/>
          <w:color w:val="auto"/>
          <w:sz w:val="28"/>
          <w:szCs w:val="28"/>
        </w:rPr>
        <w:t>SEAN countries and China</w:t>
      </w:r>
      <w:r>
        <w:rPr>
          <w:rFonts w:hint="eastAsia" w:eastAsia="黑体"/>
          <w:color w:val="auto"/>
          <w:sz w:val="28"/>
          <w:szCs w:val="28"/>
          <w:lang w:val="en-US" w:eastAsia="zh-CN"/>
        </w:rPr>
        <w:t>, international organizations, enterprises and media in tourism field.</w:t>
      </w:r>
    </w:p>
    <w:p>
      <w:pPr>
        <w:pStyle w:val="5"/>
        <w:numPr>
          <w:ilvl w:val="0"/>
          <w:numId w:val="1"/>
        </w:numPr>
        <w:tabs>
          <w:tab w:val="left" w:pos="420"/>
        </w:tabs>
        <w:spacing w:line="440" w:lineRule="exact"/>
        <w:jc w:val="both"/>
        <w:rPr>
          <w:rFonts w:hint="eastAsia" w:eastAsia="黑体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shd w:val="clear" w:color="auto" w:fill="FFFFFF"/>
          <w:lang w:val="en-US" w:eastAsia="zh-CN"/>
        </w:rPr>
        <w:t>Assist the ACC to write bilingual paperwork, letters, note verbals etc.</w:t>
      </w:r>
      <w:r>
        <w:rPr>
          <w:color w:val="auto"/>
          <w:sz w:val="28"/>
          <w:szCs w:val="28"/>
          <w:shd w:val="clear" w:color="auto" w:fill="FFFFFF"/>
        </w:rPr>
        <w:t>.</w:t>
      </w:r>
    </w:p>
    <w:p>
      <w:pPr>
        <w:pStyle w:val="5"/>
        <w:numPr>
          <w:ilvl w:val="0"/>
          <w:numId w:val="1"/>
        </w:numPr>
        <w:tabs>
          <w:tab w:val="left" w:pos="420"/>
        </w:tabs>
        <w:spacing w:line="440" w:lineRule="exact"/>
        <w:jc w:val="both"/>
        <w:rPr>
          <w:rFonts w:hint="eastAsia"/>
          <w:color w:val="auto"/>
          <w:sz w:val="28"/>
          <w:szCs w:val="28"/>
          <w:shd w:val="clear" w:color="auto" w:fill="FFFFFF"/>
        </w:rPr>
      </w:pPr>
      <w:r>
        <w:rPr>
          <w:rFonts w:hint="eastAsia" w:eastAsia="黑体"/>
          <w:color w:val="auto"/>
          <w:sz w:val="28"/>
          <w:szCs w:val="28"/>
        </w:rPr>
        <w:t xml:space="preserve">Provide support to </w:t>
      </w:r>
      <w:r>
        <w:rPr>
          <w:rFonts w:hint="eastAsia"/>
          <w:color w:val="auto"/>
          <w:sz w:val="28"/>
          <w:szCs w:val="28"/>
          <w:shd w:val="clear" w:color="auto" w:fill="FFFFFF"/>
        </w:rPr>
        <w:t>develop, plan, organize, implement and follow-up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hint="eastAsia"/>
          <w:color w:val="auto"/>
          <w:sz w:val="28"/>
          <w:szCs w:val="28"/>
          <w:shd w:val="clear" w:color="auto" w:fill="FFFFFF"/>
          <w:lang w:val="en-US" w:eastAsia="zh-CN"/>
        </w:rPr>
        <w:t>ECTD</w:t>
      </w:r>
      <w:r>
        <w:rPr>
          <w:rFonts w:hint="eastAsia"/>
          <w:color w:val="auto"/>
          <w:sz w:val="28"/>
          <w:szCs w:val="28"/>
          <w:shd w:val="clear" w:color="auto" w:fill="FFFFFF"/>
        </w:rPr>
        <w:t xml:space="preserve"> project activities</w:t>
      </w:r>
      <w:r>
        <w:rPr>
          <w:color w:val="auto"/>
          <w:sz w:val="28"/>
          <w:szCs w:val="28"/>
          <w:shd w:val="clear" w:color="auto" w:fill="FFFFFF"/>
        </w:rPr>
        <w:t>.</w:t>
      </w:r>
      <w:r>
        <w:rPr>
          <w:rFonts w:hint="eastAsia"/>
          <w:color w:val="auto"/>
          <w:sz w:val="28"/>
          <w:szCs w:val="28"/>
          <w:shd w:val="clear" w:color="auto" w:fill="FFFFFF"/>
        </w:rPr>
        <w:t xml:space="preserve"> </w:t>
      </w:r>
    </w:p>
    <w:p>
      <w:pPr>
        <w:pStyle w:val="5"/>
        <w:numPr>
          <w:ilvl w:val="0"/>
          <w:numId w:val="1"/>
        </w:numPr>
        <w:tabs>
          <w:tab w:val="left" w:pos="420"/>
        </w:tabs>
        <w:spacing w:line="440" w:lineRule="exact"/>
        <w:jc w:val="both"/>
        <w:rPr>
          <w:rFonts w:hint="eastAsia"/>
          <w:color w:val="auto"/>
          <w:sz w:val="28"/>
          <w:szCs w:val="28"/>
          <w:shd w:val="clear" w:color="auto" w:fill="FFFFFF"/>
        </w:rPr>
      </w:pPr>
      <w:r>
        <w:rPr>
          <w:rFonts w:hint="eastAsia"/>
          <w:color w:val="auto"/>
          <w:sz w:val="28"/>
          <w:szCs w:val="28"/>
          <w:shd w:val="clear" w:color="auto" w:fill="FFFFFF"/>
        </w:rPr>
        <w:t>Other assigned work</w:t>
      </w:r>
      <w:r>
        <w:rPr>
          <w:color w:val="auto"/>
          <w:sz w:val="28"/>
          <w:szCs w:val="28"/>
          <w:shd w:val="clear" w:color="auto" w:fill="FFFFFF"/>
        </w:rPr>
        <w:t>.</w:t>
      </w:r>
    </w:p>
    <w:p>
      <w:pPr>
        <w:pStyle w:val="5"/>
        <w:spacing w:line="440" w:lineRule="exact"/>
        <w:jc w:val="both"/>
        <w:rPr>
          <w:rFonts w:hint="eastAsia"/>
          <w:sz w:val="28"/>
          <w:szCs w:val="28"/>
          <w:shd w:val="clear" w:color="auto" w:fill="FFFFFF"/>
        </w:rPr>
      </w:pPr>
    </w:p>
    <w:p>
      <w:pPr>
        <w:pStyle w:val="5"/>
        <w:spacing w:line="440" w:lineRule="exact"/>
        <w:jc w:val="both"/>
        <w:outlineLvl w:val="0"/>
        <w:rPr>
          <w:rFonts w:hint="eastAsi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MINIMUM REQUIREMENT</w:t>
      </w:r>
    </w:p>
    <w:p>
      <w:pPr>
        <w:pStyle w:val="5"/>
        <w:numPr>
          <w:ilvl w:val="0"/>
          <w:numId w:val="2"/>
        </w:numPr>
        <w:spacing w:line="440" w:lineRule="exact"/>
        <w:rPr>
          <w:rFonts w:hint="eastAsia"/>
          <w:b w:val="0"/>
          <w:bCs w:val="0"/>
          <w:color w:val="auto"/>
          <w:sz w:val="28"/>
          <w:szCs w:val="28"/>
          <w:shd w:val="clear" w:color="auto" w:fill="FFFFFF"/>
        </w:rPr>
      </w:pPr>
      <w:r>
        <w:rPr>
          <w:rFonts w:hint="eastAsia"/>
          <w:b w:val="0"/>
          <w:bCs w:val="0"/>
          <w:color w:val="auto"/>
          <w:sz w:val="28"/>
          <w:szCs w:val="28"/>
          <w:shd w:val="clear" w:color="auto" w:fill="FFFFFF"/>
        </w:rPr>
        <w:t>In good health</w:t>
      </w:r>
      <w:r>
        <w:rPr>
          <w:b w:val="0"/>
          <w:bCs w:val="0"/>
          <w:color w:val="auto"/>
          <w:sz w:val="28"/>
          <w:szCs w:val="28"/>
          <w:shd w:val="clear" w:color="auto" w:fill="FFFFFF"/>
        </w:rPr>
        <w:t>.</w:t>
      </w:r>
    </w:p>
    <w:p>
      <w:pPr>
        <w:pStyle w:val="5"/>
        <w:numPr>
          <w:ilvl w:val="0"/>
          <w:numId w:val="2"/>
        </w:numPr>
        <w:spacing w:line="440" w:lineRule="exact"/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/>
          <w:b w:val="0"/>
          <w:bCs w:val="0"/>
          <w:color w:val="auto"/>
          <w:sz w:val="28"/>
          <w:szCs w:val="28"/>
          <w:shd w:val="clear" w:color="auto" w:fill="FFFFFF"/>
        </w:rPr>
        <w:t>Bachel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  <w:t>or degree</w:t>
      </w:r>
      <w:r>
        <w:rPr>
          <w:b w:val="0"/>
          <w:bCs w:val="0"/>
          <w:color w:val="auto"/>
          <w:sz w:val="28"/>
          <w:szCs w:val="28"/>
          <w:highlight w:val="none"/>
          <w:shd w:val="clear" w:color="auto" w:fill="FFFFFF"/>
        </w:rPr>
        <w:t xml:space="preserve"> or higher level qualification.</w:t>
      </w:r>
    </w:p>
    <w:p>
      <w:pPr>
        <w:pStyle w:val="5"/>
        <w:numPr>
          <w:ilvl w:val="0"/>
          <w:numId w:val="2"/>
        </w:numPr>
        <w:spacing w:line="440" w:lineRule="exact"/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  <w:t xml:space="preserve">Excellent command of </w:t>
      </w:r>
      <w:r>
        <w:rPr>
          <w:rFonts w:hint="default"/>
          <w:b w:val="0"/>
          <w:bCs w:val="0"/>
          <w:color w:val="auto"/>
          <w:sz w:val="28"/>
          <w:szCs w:val="28"/>
          <w:highlight w:val="none"/>
          <w:shd w:val="clear" w:color="auto" w:fill="FFFFFF"/>
          <w:lang w:val="en-US"/>
        </w:rPr>
        <w:t xml:space="preserve">both Chinese and 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  <w:t>English</w:t>
      </w:r>
      <w:r>
        <w:rPr>
          <w:b w:val="0"/>
          <w:bCs w:val="0"/>
          <w:color w:val="auto"/>
          <w:sz w:val="28"/>
          <w:szCs w:val="28"/>
          <w:highlight w:val="none"/>
          <w:shd w:val="clear" w:color="auto" w:fill="FFFFFF"/>
        </w:rPr>
        <w:t>,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  <w:t xml:space="preserve"> written</w:t>
      </w:r>
      <w:r>
        <w:rPr>
          <w:b w:val="0"/>
          <w:bCs w:val="0"/>
          <w:color w:val="auto"/>
          <w:sz w:val="28"/>
          <w:szCs w:val="28"/>
          <w:highlight w:val="none"/>
          <w:shd w:val="clear" w:color="auto" w:fill="FFFFFF"/>
        </w:rPr>
        <w:t xml:space="preserve"> and spoken.</w:t>
      </w:r>
      <w:r>
        <w:rPr>
          <w:b w:val="0"/>
          <w:bCs w:val="0"/>
          <w:color w:val="auto"/>
          <w:sz w:val="28"/>
          <w:szCs w:val="28"/>
          <w:highlight w:val="none"/>
          <w:shd w:val="clear" w:color="auto" w:fill="FFFFFF"/>
          <w:lang w:val="en-US"/>
        </w:rPr>
        <w:t xml:space="preserve"> </w:t>
      </w:r>
    </w:p>
    <w:p>
      <w:pPr>
        <w:pStyle w:val="5"/>
        <w:numPr>
          <w:ilvl w:val="0"/>
          <w:numId w:val="2"/>
        </w:numPr>
        <w:spacing w:line="440" w:lineRule="exact"/>
        <w:rPr>
          <w:rFonts w:hint="eastAsia"/>
          <w:b w:val="0"/>
          <w:bCs w:val="0"/>
          <w:color w:val="auto"/>
          <w:sz w:val="28"/>
          <w:szCs w:val="28"/>
          <w:shd w:val="clear" w:color="auto" w:fill="FFFFFF"/>
        </w:rPr>
      </w:pPr>
      <w:r>
        <w:rPr>
          <w:b w:val="0"/>
          <w:bCs w:val="0"/>
          <w:color w:val="auto"/>
          <w:sz w:val="28"/>
          <w:szCs w:val="28"/>
          <w:shd w:val="clear" w:color="auto" w:fill="FFFFFF"/>
        </w:rPr>
        <w:t>Must possess a strong sense of commitment, professionalism and responsibility.</w:t>
      </w:r>
    </w:p>
    <w:p>
      <w:pPr>
        <w:pStyle w:val="5"/>
        <w:numPr>
          <w:ilvl w:val="0"/>
          <w:numId w:val="2"/>
        </w:numPr>
        <w:spacing w:line="440" w:lineRule="exact"/>
        <w:jc w:val="both"/>
        <w:rPr>
          <w:rFonts w:hint="eastAsia"/>
          <w:b w:val="0"/>
          <w:bCs w:val="0"/>
          <w:color w:val="auto"/>
          <w:sz w:val="28"/>
          <w:szCs w:val="28"/>
          <w:shd w:val="clear" w:color="auto" w:fill="FFFFFF"/>
        </w:rPr>
      </w:pPr>
      <w:r>
        <w:rPr>
          <w:b w:val="0"/>
          <w:bCs w:val="0"/>
          <w:color w:val="auto"/>
          <w:sz w:val="28"/>
          <w:szCs w:val="28"/>
          <w:shd w:val="clear" w:color="auto" w:fill="FFFFFF"/>
        </w:rPr>
        <w:t>High-level interpersonal and c</w:t>
      </w:r>
      <w:r>
        <w:rPr>
          <w:rFonts w:hint="eastAsia"/>
          <w:b w:val="0"/>
          <w:bCs w:val="0"/>
          <w:color w:val="auto"/>
          <w:sz w:val="28"/>
          <w:szCs w:val="28"/>
          <w:shd w:val="clear" w:color="auto" w:fill="FFFFFF"/>
        </w:rPr>
        <w:t>ommunication skills as well as commitment to teamwork responsibility and collaborative work practices,</w:t>
      </w:r>
      <w:r>
        <w:rPr>
          <w:b w:val="0"/>
          <w:bCs w:val="0"/>
          <w:color w:val="auto"/>
          <w:sz w:val="28"/>
          <w:szCs w:val="28"/>
          <w:shd w:val="clear" w:color="auto" w:fill="FFFFFF"/>
        </w:rPr>
        <w:t xml:space="preserve"> and </w:t>
      </w:r>
      <w:r>
        <w:rPr>
          <w:rFonts w:hint="eastAsia"/>
          <w:b w:val="0"/>
          <w:bCs w:val="0"/>
          <w:color w:val="auto"/>
          <w:sz w:val="28"/>
          <w:szCs w:val="28"/>
          <w:shd w:val="clear" w:color="auto" w:fill="FFFFFF"/>
        </w:rPr>
        <w:t>willingness to travel</w:t>
      </w:r>
      <w:r>
        <w:rPr>
          <w:b w:val="0"/>
          <w:bCs w:val="0"/>
          <w:color w:val="auto"/>
          <w:sz w:val="28"/>
          <w:szCs w:val="28"/>
          <w:shd w:val="clear" w:color="auto" w:fill="FFFFFF"/>
        </w:rPr>
        <w:t>.</w:t>
      </w:r>
    </w:p>
    <w:p>
      <w:pPr>
        <w:pStyle w:val="5"/>
        <w:numPr>
          <w:ilvl w:val="0"/>
          <w:numId w:val="2"/>
        </w:numPr>
        <w:spacing w:line="440" w:lineRule="exact"/>
        <w:jc w:val="both"/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/>
          <w:b w:val="0"/>
          <w:bCs w:val="0"/>
          <w:color w:val="auto"/>
          <w:sz w:val="28"/>
          <w:szCs w:val="28"/>
          <w:shd w:val="clear" w:color="auto" w:fill="FFFFFF"/>
        </w:rPr>
        <w:t>Adequate knowledge of Microsoft Office and Outlook and other relevant applications such as photo editing, etc.</w:t>
      </w:r>
    </w:p>
    <w:p>
      <w:pPr>
        <w:pStyle w:val="5"/>
        <w:numPr>
          <w:ilvl w:val="0"/>
          <w:numId w:val="2"/>
        </w:numPr>
        <w:spacing w:line="440" w:lineRule="exact"/>
        <w:jc w:val="both"/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  <w:t xml:space="preserve">Common knowledge </w:t>
      </w:r>
      <w:r>
        <w:rPr>
          <w:rFonts w:hint="default"/>
          <w:b w:val="0"/>
          <w:bCs w:val="0"/>
          <w:color w:val="auto"/>
          <w:sz w:val="28"/>
          <w:szCs w:val="28"/>
          <w:highlight w:val="none"/>
          <w:shd w:val="clear" w:color="auto" w:fill="FFFFFF"/>
          <w:lang w:val="en-US"/>
        </w:rPr>
        <w:t>of and/or demonstrate great interest on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  <w:t xml:space="preserve"> ASEAN and ASEAN-China relationship, commitment to promoting the development of relations between ASEAN and China</w:t>
      </w:r>
      <w:r>
        <w:rPr>
          <w:b w:val="0"/>
          <w:bCs w:val="0"/>
          <w:color w:val="auto"/>
          <w:sz w:val="28"/>
          <w:szCs w:val="28"/>
          <w:highlight w:val="none"/>
          <w:shd w:val="clear" w:color="auto" w:fill="FFFFFF"/>
        </w:rPr>
        <w:t>.</w:t>
      </w:r>
      <w:r>
        <w:rPr>
          <w:b w:val="0"/>
          <w:bCs w:val="0"/>
          <w:color w:val="auto"/>
          <w:sz w:val="28"/>
          <w:szCs w:val="28"/>
          <w:highlight w:val="none"/>
          <w:shd w:val="clear" w:color="auto" w:fill="FFFFFF"/>
          <w:lang w:val="en-US"/>
        </w:rPr>
        <w:t xml:space="preserve"> </w:t>
      </w:r>
    </w:p>
    <w:p>
      <w:pPr>
        <w:pStyle w:val="5"/>
        <w:numPr>
          <w:ilvl w:val="0"/>
          <w:numId w:val="2"/>
        </w:numPr>
        <w:spacing w:line="440" w:lineRule="exact"/>
        <w:jc w:val="both"/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  <w:t>Age between 25 and 40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.</w:t>
      </w:r>
    </w:p>
    <w:p>
      <w:pPr>
        <w:pStyle w:val="5"/>
        <w:numPr>
          <w:ilvl w:val="0"/>
          <w:numId w:val="2"/>
        </w:numPr>
        <w:spacing w:line="440" w:lineRule="exact"/>
        <w:jc w:val="both"/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  <w:t>Working</w:t>
      </w:r>
      <w:r>
        <w:rPr>
          <w:rFonts w:hint="default"/>
          <w:b w:val="0"/>
          <w:bCs w:val="0"/>
          <w:color w:val="auto"/>
          <w:sz w:val="28"/>
          <w:szCs w:val="28"/>
          <w:highlight w:val="none"/>
          <w:shd w:val="clear" w:color="auto" w:fill="FFFFFF"/>
        </w:rPr>
        <w:t> experience or internship in relevant filed would be a plus.</w:t>
      </w:r>
    </w:p>
    <w:p>
      <w:pPr>
        <w:pStyle w:val="5"/>
        <w:numPr>
          <w:ilvl w:val="0"/>
          <w:numId w:val="0"/>
        </w:numPr>
        <w:spacing w:line="440" w:lineRule="exact"/>
        <w:ind w:leftChars="0"/>
        <w:jc w:val="both"/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</w:pPr>
    </w:p>
    <w:p>
      <w:pPr>
        <w:pStyle w:val="5"/>
        <w:spacing w:line="440" w:lineRule="exact"/>
        <w:jc w:val="both"/>
        <w:outlineLvl w:val="0"/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DOCUMENTS REQUIRED</w:t>
      </w:r>
    </w:p>
    <w:p>
      <w:pPr>
        <w:pStyle w:val="5"/>
        <w:numPr>
          <w:ilvl w:val="0"/>
          <w:numId w:val="3"/>
        </w:numPr>
        <w:spacing w:line="440" w:lineRule="exact"/>
        <w:jc w:val="both"/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default"/>
          <w:b w:val="0"/>
          <w:bCs w:val="0"/>
          <w:color w:val="auto"/>
          <w:sz w:val="28"/>
          <w:szCs w:val="28"/>
          <w:highlight w:val="none"/>
          <w:shd w:val="clear" w:color="auto" w:fill="FFFFFF"/>
          <w:lang w:val="en-US"/>
        </w:rPr>
        <w:t xml:space="preserve">Completed 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 xml:space="preserve">bilingual </w:t>
      </w:r>
      <w:r>
        <w:rPr>
          <w:rFonts w:hint="default"/>
          <w:b w:val="0"/>
          <w:bCs w:val="0"/>
          <w:color w:val="auto"/>
          <w:sz w:val="28"/>
          <w:szCs w:val="28"/>
          <w:highlight w:val="none"/>
          <w:shd w:val="clear" w:color="auto" w:fill="FFFFFF"/>
          <w:lang w:val="en-US"/>
        </w:rPr>
        <w:t>a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  <w:t>pplication form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s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  <w:t xml:space="preserve"> (attached form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s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  <w:t>)</w:t>
      </w:r>
      <w:r>
        <w:rPr>
          <w:rFonts w:hint="default"/>
          <w:b w:val="0"/>
          <w:bCs w:val="0"/>
          <w:color w:val="auto"/>
          <w:sz w:val="28"/>
          <w:szCs w:val="28"/>
          <w:highlight w:val="none"/>
          <w:shd w:val="clear" w:color="auto" w:fill="FFFFFF"/>
          <w:lang w:val="en-US"/>
        </w:rPr>
        <w:t xml:space="preserve"> with attached photo</w:t>
      </w:r>
    </w:p>
    <w:p>
      <w:pPr>
        <w:pStyle w:val="5"/>
        <w:numPr>
          <w:ilvl w:val="0"/>
          <w:numId w:val="3"/>
        </w:numPr>
        <w:spacing w:line="440" w:lineRule="exact"/>
        <w:jc w:val="both"/>
        <w:rPr>
          <w:rFonts w:hint="eastAsia"/>
          <w:sz w:val="28"/>
          <w:szCs w:val="28"/>
          <w:highlight w:val="none"/>
          <w:shd w:val="clear" w:color="auto" w:fill="FFFFFF"/>
        </w:rPr>
      </w:pPr>
      <w:r>
        <w:rPr>
          <w:rFonts w:hint="default"/>
          <w:sz w:val="28"/>
          <w:szCs w:val="28"/>
          <w:highlight w:val="none"/>
          <w:shd w:val="clear" w:color="auto" w:fill="FFFFFF"/>
          <w:lang w:val="en-US"/>
        </w:rPr>
        <w:t>A written English paper on s</w:t>
      </w:r>
      <w:r>
        <w:rPr>
          <w:rFonts w:hint="eastAsia"/>
          <w:sz w:val="28"/>
          <w:szCs w:val="28"/>
          <w:highlight w:val="none"/>
          <w:shd w:val="clear" w:color="auto" w:fill="FFFFFF"/>
        </w:rPr>
        <w:t>elf-introduction</w:t>
      </w:r>
    </w:p>
    <w:p>
      <w:pPr>
        <w:pStyle w:val="5"/>
        <w:numPr>
          <w:ilvl w:val="0"/>
          <w:numId w:val="3"/>
        </w:numPr>
        <w:spacing w:line="440" w:lineRule="exact"/>
        <w:jc w:val="both"/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default"/>
          <w:sz w:val="28"/>
          <w:szCs w:val="28"/>
          <w:highlight w:val="none"/>
          <w:shd w:val="clear" w:color="auto" w:fill="FFFFFF"/>
          <w:lang w:val="en-US"/>
        </w:rPr>
        <w:t xml:space="preserve">A photocopy of </w:t>
      </w:r>
      <w:r>
        <w:rPr>
          <w:rFonts w:hint="eastAsia"/>
          <w:sz w:val="28"/>
          <w:szCs w:val="28"/>
          <w:highlight w:val="none"/>
          <w:shd w:val="clear" w:color="auto" w:fill="FFFFFF"/>
        </w:rPr>
        <w:t>Certificate of highest educatio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shd w:val="clear" w:color="auto" w:fill="FFFFFF"/>
        </w:rPr>
        <w:t>n</w:t>
      </w:r>
      <w:r>
        <w:rPr>
          <w:rFonts w:hint="default"/>
          <w:b w:val="0"/>
          <w:bCs w:val="0"/>
          <w:color w:val="auto"/>
          <w:sz w:val="28"/>
          <w:szCs w:val="28"/>
          <w:highlight w:val="none"/>
          <w:shd w:val="clear" w:color="auto" w:fill="FFFFFF"/>
          <w:lang w:val="en-US"/>
        </w:rPr>
        <w:t xml:space="preserve"> </w:t>
      </w:r>
    </w:p>
    <w:p>
      <w:pPr>
        <w:pStyle w:val="5"/>
        <w:spacing w:line="440" w:lineRule="exact"/>
        <w:jc w:val="both"/>
        <w:rPr>
          <w:rFonts w:hint="eastAsia"/>
          <w:sz w:val="28"/>
          <w:szCs w:val="28"/>
          <w:highlight w:val="none"/>
          <w:shd w:val="clear" w:color="auto" w:fill="FFFFFF"/>
        </w:rPr>
      </w:pPr>
    </w:p>
    <w:p>
      <w:pPr>
        <w:pStyle w:val="5"/>
        <w:spacing w:line="440" w:lineRule="exact"/>
        <w:jc w:val="both"/>
        <w:outlineLvl w:val="0"/>
        <w:rPr>
          <w:rFonts w:hint="eastAsia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EMPLOYMENT PERIOD</w:t>
      </w:r>
    </w:p>
    <w:p>
      <w:pPr>
        <w:pStyle w:val="5"/>
        <w:spacing w:line="440" w:lineRule="exact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rFonts w:hint="eastAsia"/>
          <w:sz w:val="28"/>
          <w:szCs w:val="28"/>
          <w:shd w:val="clear" w:color="auto" w:fill="FFFFFF"/>
        </w:rPr>
        <w:t xml:space="preserve">Initial contract for </w:t>
      </w:r>
      <w:r>
        <w:rPr>
          <w:sz w:val="28"/>
          <w:szCs w:val="28"/>
          <w:shd w:val="clear" w:color="auto" w:fill="FFFFFF"/>
        </w:rPr>
        <w:t xml:space="preserve">a </w:t>
      </w:r>
      <w:r>
        <w:rPr>
          <w:rFonts w:hint="eastAsia"/>
          <w:sz w:val="28"/>
          <w:szCs w:val="28"/>
          <w:shd w:val="clear" w:color="auto" w:fill="FFFFFF"/>
        </w:rPr>
        <w:t xml:space="preserve">maximum </w:t>
      </w:r>
      <w:r>
        <w:rPr>
          <w:sz w:val="28"/>
          <w:szCs w:val="28"/>
          <w:shd w:val="clear" w:color="auto" w:fill="FFFFFF"/>
        </w:rPr>
        <w:t xml:space="preserve">of </w:t>
      </w:r>
      <w:r>
        <w:rPr>
          <w:rFonts w:hint="eastAsia"/>
          <w:sz w:val="28"/>
          <w:szCs w:val="28"/>
          <w:shd w:val="clear" w:color="auto" w:fill="FFFFFF"/>
        </w:rPr>
        <w:t>one year</w:t>
      </w:r>
      <w:r>
        <w:rPr>
          <w:sz w:val="28"/>
          <w:szCs w:val="28"/>
          <w:shd w:val="clear" w:color="auto" w:fill="FFFFFF"/>
        </w:rPr>
        <w:t>,</w:t>
      </w:r>
      <w:r>
        <w:rPr>
          <w:rFonts w:hint="eastAsia"/>
          <w:sz w:val="28"/>
          <w:szCs w:val="28"/>
          <w:shd w:val="clear" w:color="auto" w:fill="FFFFFF"/>
        </w:rPr>
        <w:t xml:space="preserve"> inclu</w:t>
      </w:r>
      <w:r>
        <w:rPr>
          <w:sz w:val="28"/>
          <w:szCs w:val="28"/>
          <w:shd w:val="clear" w:color="auto" w:fill="FFFFFF"/>
        </w:rPr>
        <w:t>sive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 xml:space="preserve">of the </w:t>
      </w:r>
      <w:r>
        <w:rPr>
          <w:rFonts w:hint="eastAsia"/>
          <w:sz w:val="28"/>
          <w:szCs w:val="28"/>
          <w:shd w:val="clear" w:color="auto" w:fill="FFFFFF"/>
        </w:rPr>
        <w:t>t</w:t>
      </w:r>
      <w:r>
        <w:rPr>
          <w:rFonts w:hint="eastAsia"/>
          <w:sz w:val="28"/>
          <w:szCs w:val="28"/>
          <w:shd w:val="clear" w:color="auto" w:fill="FFFFFF"/>
          <w:lang w:val="en-US" w:eastAsia="zh-CN"/>
        </w:rPr>
        <w:t>wo</w:t>
      </w:r>
      <w:r>
        <w:rPr>
          <w:rFonts w:hint="eastAsia"/>
          <w:sz w:val="28"/>
          <w:szCs w:val="28"/>
          <w:shd w:val="clear" w:color="auto" w:fill="FFFFFF"/>
        </w:rPr>
        <w:t>-month</w:t>
      </w:r>
      <w:r>
        <w:rPr>
          <w:sz w:val="28"/>
          <w:szCs w:val="28"/>
          <w:shd w:val="clear" w:color="auto" w:fill="FFFFFF"/>
        </w:rPr>
        <w:t>s</w:t>
      </w:r>
      <w:r>
        <w:rPr>
          <w:rFonts w:hint="eastAsia"/>
          <w:sz w:val="28"/>
          <w:szCs w:val="28"/>
          <w:shd w:val="clear" w:color="auto" w:fill="FFFFFF"/>
        </w:rPr>
        <w:t xml:space="preserve"> paid probationary period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</w:p>
    <w:p>
      <w:pPr>
        <w:pStyle w:val="5"/>
        <w:spacing w:line="440" w:lineRule="exact"/>
        <w:jc w:val="both"/>
        <w:rPr>
          <w:sz w:val="28"/>
          <w:szCs w:val="28"/>
          <w:highlight w:val="non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The </w:t>
      </w:r>
      <w:r>
        <w:rPr>
          <w:rFonts w:hint="eastAsia"/>
          <w:sz w:val="28"/>
          <w:szCs w:val="28"/>
          <w:shd w:val="clear" w:color="auto" w:fill="FFFFFF"/>
        </w:rPr>
        <w:t>contract could be extended</w:t>
      </w:r>
      <w:r>
        <w:rPr>
          <w:sz w:val="28"/>
          <w:szCs w:val="28"/>
          <w:shd w:val="clear" w:color="auto" w:fill="FFFFFF"/>
        </w:rPr>
        <w:t xml:space="preserve"> on a o</w:t>
      </w:r>
      <w:r>
        <w:rPr>
          <w:sz w:val="28"/>
          <w:szCs w:val="28"/>
          <w:highlight w:val="none"/>
          <w:shd w:val="clear" w:color="auto" w:fill="FFFFFF"/>
        </w:rPr>
        <w:t>ne year basis</w:t>
      </w:r>
      <w:r>
        <w:rPr>
          <w:rFonts w:hint="eastAsia"/>
          <w:sz w:val="28"/>
          <w:szCs w:val="28"/>
          <w:highlight w:val="none"/>
          <w:shd w:val="clear" w:color="auto" w:fill="FFFFFF"/>
          <w:lang w:val="en-US" w:eastAsia="zh-CN"/>
        </w:rPr>
        <w:t xml:space="preserve"> depending on the performance</w:t>
      </w:r>
      <w:r>
        <w:rPr>
          <w:sz w:val="28"/>
          <w:szCs w:val="28"/>
          <w:highlight w:val="none"/>
          <w:shd w:val="clear" w:color="auto" w:fill="FFFFFF"/>
        </w:rPr>
        <w:t xml:space="preserve">. </w:t>
      </w:r>
    </w:p>
    <w:p>
      <w:pPr>
        <w:pStyle w:val="5"/>
        <w:spacing w:line="440" w:lineRule="exact"/>
        <w:jc w:val="both"/>
        <w:rPr>
          <w:rFonts w:hint="eastAsia"/>
          <w:sz w:val="28"/>
          <w:szCs w:val="28"/>
          <w:highlight w:val="none"/>
          <w:shd w:val="clear" w:color="auto" w:fill="FFFFFF"/>
        </w:rPr>
      </w:pPr>
    </w:p>
    <w:p>
      <w:pPr>
        <w:pStyle w:val="5"/>
        <w:spacing w:line="440" w:lineRule="exact"/>
        <w:jc w:val="both"/>
        <w:outlineLvl w:val="0"/>
        <w:rPr>
          <w:rFonts w:hint="eastAsia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SALARY</w:t>
      </w:r>
    </w:p>
    <w:p>
      <w:pPr>
        <w:pStyle w:val="5"/>
        <w:spacing w:line="440" w:lineRule="exact"/>
        <w:jc w:val="both"/>
        <w:outlineLvl w:val="0"/>
        <w:rPr>
          <w:rFonts w:hint="eastAsia"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sz w:val="28"/>
          <w:szCs w:val="28"/>
          <w:shd w:val="clear" w:color="auto" w:fill="FFFFFF"/>
          <w:lang w:val="en-US" w:eastAsia="zh-CN"/>
        </w:rPr>
        <w:t>Salary negotiable.</w:t>
      </w:r>
    </w:p>
    <w:p>
      <w:pPr>
        <w:pStyle w:val="5"/>
        <w:spacing w:line="440" w:lineRule="exact"/>
        <w:jc w:val="both"/>
        <w:outlineLvl w:val="0"/>
        <w:rPr>
          <w:rFonts w:hint="eastAsia"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sz w:val="28"/>
          <w:szCs w:val="28"/>
          <w:shd w:val="clear" w:color="auto" w:fill="FFFFFF"/>
        </w:rPr>
        <w:t>Five social</w:t>
      </w:r>
      <w:r>
        <w:rPr>
          <w:rFonts w:hint="default"/>
          <w:sz w:val="28"/>
          <w:szCs w:val="28"/>
          <w:shd w:val="clear" w:color="auto" w:fill="FFFFFF"/>
        </w:rPr>
        <w:t> insurance</w:t>
      </w:r>
      <w:r>
        <w:rPr>
          <w:rFonts w:hint="eastAsia"/>
          <w:sz w:val="28"/>
          <w:szCs w:val="28"/>
          <w:shd w:val="clear" w:color="auto" w:fill="FFFFFF"/>
          <w:lang w:val="en-US" w:eastAsia="zh-CN"/>
        </w:rPr>
        <w:t xml:space="preserve">s </w:t>
      </w:r>
      <w:r>
        <w:rPr>
          <w:rFonts w:hint="default"/>
          <w:sz w:val="28"/>
          <w:szCs w:val="28"/>
          <w:shd w:val="clear" w:color="auto" w:fill="FFFFFF"/>
        </w:rPr>
        <w:t>and one housing fund</w:t>
      </w:r>
      <w:r>
        <w:rPr>
          <w:rFonts w:hint="eastAsia"/>
          <w:sz w:val="28"/>
          <w:szCs w:val="28"/>
          <w:shd w:val="clear" w:color="auto" w:fill="FFFFFF"/>
          <w:lang w:val="en-US" w:eastAsia="zh-CN"/>
        </w:rPr>
        <w:t>.</w:t>
      </w:r>
    </w:p>
    <w:p>
      <w:pPr>
        <w:pStyle w:val="5"/>
        <w:spacing w:line="440" w:lineRule="exact"/>
        <w:jc w:val="both"/>
        <w:outlineLvl w:val="0"/>
        <w:rPr>
          <w:rFonts w:hint="eastAsia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  <w:lang w:val="en-US" w:eastAsia="zh-CN"/>
        </w:rPr>
        <w:t>Vocation:</w:t>
      </w:r>
      <w:r>
        <w:rPr>
          <w:rFonts w:hint="eastAsia"/>
          <w:sz w:val="28"/>
          <w:szCs w:val="28"/>
          <w:shd w:val="clear" w:color="auto" w:fill="FFFFFF"/>
        </w:rPr>
        <w:t xml:space="preserve"> </w:t>
      </w:r>
      <w:r>
        <w:rPr>
          <w:rFonts w:hint="eastAsia"/>
          <w:sz w:val="28"/>
          <w:szCs w:val="28"/>
          <w:shd w:val="clear" w:color="auto" w:fill="FFFFFF"/>
          <w:lang w:val="en-US" w:eastAsia="zh-CN"/>
        </w:rPr>
        <w:t xml:space="preserve">enjoy </w:t>
      </w:r>
      <w:r>
        <w:rPr>
          <w:rFonts w:hint="eastAsia"/>
          <w:sz w:val="28"/>
          <w:szCs w:val="28"/>
          <w:shd w:val="clear" w:color="auto" w:fill="FFFFFF"/>
        </w:rPr>
        <w:t xml:space="preserve">Annual Leave with </w:t>
      </w:r>
      <w:r>
        <w:rPr>
          <w:rFonts w:hint="eastAsia"/>
          <w:sz w:val="28"/>
          <w:szCs w:val="28"/>
          <w:shd w:val="clear" w:color="auto" w:fill="FFFFFF"/>
          <w:lang w:val="en-US" w:eastAsia="zh-CN"/>
        </w:rPr>
        <w:t>p</w:t>
      </w:r>
      <w:r>
        <w:rPr>
          <w:rFonts w:hint="eastAsia"/>
          <w:sz w:val="28"/>
          <w:szCs w:val="28"/>
          <w:shd w:val="clear" w:color="auto" w:fill="FFFFFF"/>
        </w:rPr>
        <w:t>ay </w:t>
      </w:r>
      <w:r>
        <w:rPr>
          <w:rFonts w:hint="default"/>
          <w:sz w:val="28"/>
          <w:szCs w:val="28"/>
          <w:shd w:val="clear" w:color="auto" w:fill="FFFFFF"/>
        </w:rPr>
        <w:t>in accordance with relevant regulations</w:t>
      </w:r>
      <w:r>
        <w:rPr>
          <w:rFonts w:hint="eastAsia"/>
          <w:sz w:val="28"/>
          <w:szCs w:val="28"/>
          <w:shd w:val="clear" w:color="auto" w:fill="FFFFFF"/>
          <w:lang w:val="en-US" w:eastAsia="zh-CN"/>
        </w:rPr>
        <w:t>.</w:t>
      </w:r>
    </w:p>
    <w:p>
      <w:pPr>
        <w:pStyle w:val="5"/>
        <w:spacing w:line="440" w:lineRule="exact"/>
        <w:jc w:val="both"/>
        <w:rPr>
          <w:rFonts w:hint="eastAsia"/>
          <w:sz w:val="28"/>
          <w:szCs w:val="28"/>
          <w:shd w:val="clear" w:color="auto" w:fill="FFFFFF"/>
        </w:rPr>
      </w:pPr>
    </w:p>
    <w:p>
      <w:pPr>
        <w:pStyle w:val="5"/>
        <w:spacing w:line="440" w:lineRule="exact"/>
        <w:jc w:val="both"/>
        <w:outlineLvl w:val="0"/>
        <w:rPr>
          <w:rFonts w:hint="eastAsi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RECRUITMENT </w:t>
      </w:r>
      <w:r>
        <w:rPr>
          <w:rFonts w:hint="eastAsia"/>
          <w:sz w:val="28"/>
          <w:szCs w:val="28"/>
          <w:shd w:val="clear" w:color="auto" w:fill="FFFFFF"/>
        </w:rPr>
        <w:t>PROCESS</w:t>
      </w:r>
    </w:p>
    <w:p>
      <w:pPr>
        <w:pStyle w:val="5"/>
        <w:spacing w:line="440" w:lineRule="exact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A</w:t>
      </w:r>
      <w:r>
        <w:rPr>
          <w:rFonts w:hint="eastAsia"/>
          <w:sz w:val="28"/>
          <w:szCs w:val="28"/>
          <w:shd w:val="clear" w:color="auto" w:fill="FFFFFF"/>
        </w:rPr>
        <w:t>pplicants</w:t>
      </w:r>
      <w:r>
        <w:rPr>
          <w:sz w:val="28"/>
          <w:szCs w:val="28"/>
          <w:shd w:val="clear" w:color="auto" w:fill="FFFFFF"/>
        </w:rPr>
        <w:t xml:space="preserve"> are required to go through written test &amp; interview in English and Chinese languages.</w:t>
      </w:r>
    </w:p>
    <w:p>
      <w:pPr>
        <w:pStyle w:val="5"/>
        <w:spacing w:line="440" w:lineRule="exact"/>
        <w:jc w:val="both"/>
        <w:outlineLvl w:val="0"/>
        <w:rPr>
          <w:b/>
          <w:bCs/>
          <w:color w:val="0000FF"/>
          <w:sz w:val="28"/>
          <w:szCs w:val="28"/>
          <w:highlight w:val="none"/>
          <w:shd w:val="clear" w:color="auto" w:fill="FFFFFF"/>
        </w:rPr>
      </w:pPr>
      <w:r>
        <w:rPr>
          <w:rFonts w:eastAsia="仿宋"/>
          <w:b w:val="0"/>
          <w:bCs w:val="0"/>
          <w:color w:val="auto"/>
          <w:sz w:val="28"/>
          <w:szCs w:val="28"/>
          <w:highlight w:val="none"/>
        </w:rPr>
        <w:t>S</w:t>
      </w:r>
      <w:r>
        <w:rPr>
          <w:rFonts w:eastAsia="仿宋"/>
          <w:b w:val="0"/>
          <w:bCs w:val="0"/>
          <w:sz w:val="28"/>
          <w:szCs w:val="28"/>
          <w:highlight w:val="none"/>
        </w:rPr>
        <w:t xml:space="preserve">uccessful candidate is expected to </w:t>
      </w:r>
      <w:r>
        <w:rPr>
          <w:rFonts w:eastAsia="仿宋"/>
          <w:b w:val="0"/>
          <w:bCs w:val="0"/>
          <w:sz w:val="28"/>
          <w:szCs w:val="28"/>
          <w:highlight w:val="none"/>
          <w:lang w:val="en-US"/>
        </w:rPr>
        <w:t xml:space="preserve">start work at ACC </w:t>
      </w:r>
      <w:r>
        <w:rPr>
          <w:rFonts w:eastAsia="仿宋"/>
          <w:b w:val="0"/>
          <w:bCs w:val="0"/>
          <w:sz w:val="28"/>
          <w:szCs w:val="28"/>
          <w:highlight w:val="none"/>
        </w:rPr>
        <w:t xml:space="preserve">on </w:t>
      </w:r>
      <w:r>
        <w:rPr>
          <w:rFonts w:hint="eastAsia" w:eastAsia="仿宋"/>
          <w:b w:val="0"/>
          <w:bCs w:val="0"/>
          <w:sz w:val="28"/>
          <w:szCs w:val="28"/>
          <w:highlight w:val="none"/>
          <w:lang w:val="en-US" w:eastAsia="zh-CN"/>
        </w:rPr>
        <w:t>6 March</w:t>
      </w:r>
      <w:r>
        <w:rPr>
          <w:rFonts w:eastAsia="仿宋"/>
          <w:b w:val="0"/>
          <w:bCs w:val="0"/>
          <w:sz w:val="28"/>
          <w:szCs w:val="28"/>
          <w:highlight w:val="none"/>
          <w:lang w:val="en-US"/>
        </w:rPr>
        <w:t xml:space="preserve"> 201</w:t>
      </w:r>
      <w:r>
        <w:rPr>
          <w:rFonts w:hint="eastAsia" w:eastAsia="仿宋"/>
          <w:b w:val="0"/>
          <w:bCs w:val="0"/>
          <w:sz w:val="28"/>
          <w:szCs w:val="28"/>
          <w:highlight w:val="none"/>
          <w:lang w:val="en-US" w:eastAsia="zh-CN"/>
        </w:rPr>
        <w:t>7</w:t>
      </w:r>
      <w:r>
        <w:rPr>
          <w:rFonts w:eastAsia="仿宋"/>
          <w:b w:val="0"/>
          <w:bCs w:val="0"/>
          <w:sz w:val="28"/>
          <w:szCs w:val="28"/>
          <w:highlight w:val="none"/>
          <w:lang w:val="en-US"/>
        </w:rPr>
        <w:t>.</w:t>
      </w:r>
    </w:p>
    <w:p>
      <w:pPr>
        <w:pStyle w:val="5"/>
        <w:spacing w:line="440" w:lineRule="exact"/>
        <w:jc w:val="both"/>
        <w:rPr>
          <w:rFonts w:hint="eastAsia"/>
          <w:sz w:val="28"/>
          <w:szCs w:val="28"/>
          <w:shd w:val="clear" w:color="auto" w:fill="FFFFFF"/>
        </w:rPr>
      </w:pPr>
    </w:p>
    <w:p>
      <w:pPr>
        <w:pStyle w:val="5"/>
        <w:spacing w:line="440" w:lineRule="exact"/>
        <w:jc w:val="both"/>
        <w:outlineLvl w:val="0"/>
        <w:rPr>
          <w:rFonts w:hint="eastAsia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CONTACT US</w:t>
      </w:r>
      <w:r>
        <w:rPr>
          <w:sz w:val="28"/>
          <w:szCs w:val="28"/>
          <w:shd w:val="clear" w:color="auto" w:fill="FFFFFF"/>
        </w:rPr>
        <w:t xml:space="preserve"> </w:t>
      </w:r>
    </w:p>
    <w:p>
      <w:pPr>
        <w:pStyle w:val="5"/>
        <w:spacing w:line="440" w:lineRule="exact"/>
        <w:jc w:val="both"/>
        <w:outlineLvl w:val="0"/>
        <w:rPr>
          <w:rFonts w:hint="eastAsia"/>
          <w:sz w:val="28"/>
          <w:szCs w:val="28"/>
          <w:shd w:val="clear" w:color="auto" w:fill="FFFFFF"/>
        </w:rPr>
      </w:pPr>
      <w:r>
        <w:rPr>
          <w:rFonts w:hint="default"/>
          <w:sz w:val="28"/>
          <w:szCs w:val="28"/>
          <w:highlight w:val="none"/>
          <w:shd w:val="clear" w:color="auto" w:fill="FFFFFF"/>
          <w:lang w:val="en-US"/>
        </w:rPr>
        <w:t xml:space="preserve">Ms. </w:t>
      </w:r>
      <w:r>
        <w:rPr>
          <w:rFonts w:hint="eastAsia"/>
          <w:sz w:val="28"/>
          <w:szCs w:val="28"/>
          <w:highlight w:val="none"/>
          <w:shd w:val="clear" w:color="auto" w:fill="FFFFFF"/>
          <w:lang w:val="en-US" w:eastAsia="zh-CN"/>
        </w:rPr>
        <w:t>Guo Xiaoqing</w:t>
      </w:r>
      <w:r>
        <w:rPr>
          <w:rFonts w:hint="default"/>
          <w:sz w:val="28"/>
          <w:szCs w:val="28"/>
          <w:highlight w:val="none"/>
          <w:shd w:val="clear" w:color="auto" w:fill="FFFFFF"/>
          <w:lang w:val="en-US"/>
        </w:rPr>
        <w:t xml:space="preserve">, </w:t>
      </w:r>
      <w:r>
        <w:rPr>
          <w:rFonts w:hint="eastAsia"/>
          <w:sz w:val="28"/>
          <w:szCs w:val="28"/>
          <w:highlight w:val="none"/>
          <w:shd w:val="clear" w:color="auto" w:fill="FFFFFF"/>
          <w:lang w:val="en-US" w:eastAsia="zh-CN"/>
        </w:rPr>
        <w:t>Human Resource</w:t>
      </w:r>
      <w:r>
        <w:rPr>
          <w:rFonts w:hint="default"/>
          <w:sz w:val="28"/>
          <w:szCs w:val="28"/>
          <w:highlight w:val="none"/>
          <w:shd w:val="clear" w:color="auto" w:fill="FFFFFF"/>
          <w:lang w:val="en-US"/>
        </w:rPr>
        <w:t xml:space="preserve"> Officer, General Affairs and Coordination Division, ACC</w:t>
      </w:r>
      <w:r>
        <w:rPr>
          <w:rFonts w:hint="eastAsia"/>
          <w:sz w:val="28"/>
          <w:szCs w:val="28"/>
          <w:highlight w:val="none"/>
          <w:shd w:val="clear" w:color="auto" w:fill="FFFFFF"/>
          <w:lang w:val="en-US" w:eastAsia="zh-CN"/>
        </w:rPr>
        <w:t xml:space="preserve">. </w:t>
      </w:r>
      <w:r>
        <w:rPr>
          <w:rFonts w:hint="eastAsia"/>
          <w:sz w:val="28"/>
          <w:szCs w:val="28"/>
          <w:shd w:val="clear" w:color="auto" w:fill="FFFFFF"/>
        </w:rPr>
        <w:t xml:space="preserve">E-mail: </w:t>
      </w:r>
      <w:r>
        <w:rPr>
          <w:rFonts w:hint="eastAsia"/>
          <w:sz w:val="28"/>
          <w:szCs w:val="28"/>
          <w:shd w:val="clear" w:color="auto" w:fill="FFFFFF"/>
        </w:rPr>
        <w:fldChar w:fldCharType="begin"/>
      </w:r>
      <w:r>
        <w:rPr>
          <w:rStyle w:val="3"/>
          <w:rFonts w:hint="eastAsia"/>
          <w:sz w:val="28"/>
          <w:szCs w:val="28"/>
          <w:shd w:val="clear" w:color="auto" w:fill="FFFFFF"/>
        </w:rPr>
        <w:instrText xml:space="preserve"> HYPERLINK "mailto:zhaolin@asean-china-center.org" </w:instrText>
      </w:r>
      <w:r>
        <w:rPr>
          <w:rFonts w:hint="eastAsia"/>
          <w:sz w:val="28"/>
          <w:szCs w:val="28"/>
          <w:shd w:val="clear" w:color="auto" w:fill="FFFFFF"/>
        </w:rPr>
        <w:fldChar w:fldCharType="separate"/>
      </w:r>
      <w:r>
        <w:rPr>
          <w:rStyle w:val="3"/>
          <w:rFonts w:hint="eastAsia"/>
          <w:sz w:val="28"/>
          <w:szCs w:val="28"/>
          <w:shd w:val="clear" w:color="auto" w:fill="FFFFFF"/>
          <w:lang w:val="en-US" w:eastAsia="zh-CN"/>
        </w:rPr>
        <w:t>guoxiaoqing</w:t>
      </w:r>
      <w:r>
        <w:rPr>
          <w:rStyle w:val="3"/>
          <w:rFonts w:hint="eastAsia"/>
          <w:sz w:val="28"/>
          <w:szCs w:val="28"/>
          <w:shd w:val="clear" w:color="auto" w:fill="FFFFFF"/>
        </w:rPr>
        <w:t>@asean-china-center.org</w:t>
      </w:r>
      <w:r>
        <w:rPr>
          <w:rFonts w:hint="eastAsia"/>
          <w:sz w:val="28"/>
          <w:szCs w:val="28"/>
          <w:shd w:val="clear" w:color="auto" w:fill="FFFFFF"/>
        </w:rPr>
        <w:fldChar w:fldCharType="end"/>
      </w:r>
    </w:p>
    <w:p>
      <w:pPr>
        <w:pStyle w:val="5"/>
        <w:spacing w:line="440" w:lineRule="exact"/>
        <w:jc w:val="both"/>
        <w:outlineLvl w:val="0"/>
        <w:rPr>
          <w:rStyle w:val="3"/>
          <w:rFonts w:hint="eastAsia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br w:type="page"/>
      </w:r>
    </w:p>
    <w:p>
      <w:pPr>
        <w:pStyle w:val="5"/>
        <w:spacing w:line="440" w:lineRule="exact"/>
        <w:jc w:val="center"/>
        <w:outlineLvl w:val="0"/>
        <w:rPr>
          <w:rFonts w:hint="eastAsia"/>
          <w:b/>
          <w:bCs/>
          <w:sz w:val="30"/>
          <w:szCs w:val="30"/>
          <w:shd w:val="clear" w:color="auto" w:fill="FFFFFF"/>
        </w:rPr>
      </w:pPr>
      <w:r>
        <w:rPr>
          <w:rFonts w:hint="eastAsia"/>
          <w:b/>
          <w:bCs/>
          <w:sz w:val="30"/>
          <w:szCs w:val="30"/>
          <w:shd w:val="clear" w:color="auto" w:fill="FFFFFF"/>
        </w:rPr>
        <w:t>EMPLOYMENT APPLICATION FORM</w:t>
      </w:r>
    </w:p>
    <w:p>
      <w:pPr>
        <w:pStyle w:val="5"/>
        <w:spacing w:line="440" w:lineRule="exact"/>
        <w:jc w:val="center"/>
        <w:rPr>
          <w:rFonts w:hint="eastAsia"/>
          <w:b/>
          <w:bCs/>
          <w:sz w:val="30"/>
          <w:szCs w:val="30"/>
          <w:shd w:val="clear" w:color="auto" w:fill="FFFFFF"/>
        </w:rPr>
      </w:pPr>
    </w:p>
    <w:tbl>
      <w:tblPr>
        <w:tblStyle w:val="4"/>
        <w:tblW w:w="10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65" w:type="dxa"/>
          <w:bottom w:w="0" w:type="dxa"/>
          <w:right w:w="65" w:type="dxa"/>
        </w:tblCellMar>
      </w:tblPr>
      <w:tblGrid>
        <w:gridCol w:w="1200"/>
        <w:gridCol w:w="888"/>
        <w:gridCol w:w="29"/>
        <w:gridCol w:w="355"/>
        <w:gridCol w:w="177"/>
        <w:gridCol w:w="723"/>
        <w:gridCol w:w="276"/>
        <w:gridCol w:w="900"/>
        <w:gridCol w:w="384"/>
        <w:gridCol w:w="96"/>
        <w:gridCol w:w="270"/>
        <w:gridCol w:w="1086"/>
        <w:gridCol w:w="360"/>
        <w:gridCol w:w="276"/>
        <w:gridCol w:w="923"/>
        <w:gridCol w:w="5"/>
        <w:gridCol w:w="177"/>
        <w:gridCol w:w="288"/>
        <w:gridCol w:w="12"/>
        <w:gridCol w:w="336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5" w:type="dxa"/>
            <w:bottom w:w="0" w:type="dxa"/>
            <w:right w:w="65" w:type="dxa"/>
          </w:tblCellMar>
        </w:tblPrEx>
        <w:trPr>
          <w:trHeight w:val="543" w:hRule="atLeast"/>
        </w:trPr>
        <w:tc>
          <w:tcPr>
            <w:tcW w:w="1017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 xml:space="preserve">PERSONAL </w:t>
            </w:r>
            <w:r>
              <w:rPr>
                <w:rFonts w:hint="eastAsia"/>
                <w:b/>
                <w:szCs w:val="21"/>
              </w:rPr>
              <w:t xml:space="preserve">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5" w:type="dxa"/>
            <w:bottom w:w="0" w:type="dxa"/>
            <w:right w:w="65" w:type="dxa"/>
          </w:tblCellMar>
        </w:tblPrEx>
        <w:trPr>
          <w:trHeight w:val="470" w:hRule="atLeast"/>
        </w:trPr>
        <w:tc>
          <w:tcPr>
            <w:tcW w:w="21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NAME</w:t>
            </w:r>
          </w:p>
        </w:tc>
        <w:tc>
          <w:tcPr>
            <w:tcW w:w="281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OTHER NAME(S)</w:t>
            </w:r>
          </w:p>
        </w:tc>
        <w:tc>
          <w:tcPr>
            <w:tcW w:w="3829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GENDER</w:t>
            </w:r>
          </w:p>
        </w:tc>
        <w:tc>
          <w:tcPr>
            <w:tcW w:w="14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PHOTO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3.5*5.3cm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5" w:type="dxa"/>
            <w:bottom w:w="0" w:type="dxa"/>
            <w:right w:w="65" w:type="dxa"/>
          </w:tblCellMar>
        </w:tblPrEx>
        <w:trPr>
          <w:trHeight w:val="297" w:hRule="atLeast"/>
        </w:trPr>
        <w:tc>
          <w:tcPr>
            <w:tcW w:w="21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b/>
                <w:szCs w:val="21"/>
              </w:rPr>
            </w:pPr>
          </w:p>
        </w:tc>
        <w:tc>
          <w:tcPr>
            <w:tcW w:w="281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b/>
                <w:szCs w:val="21"/>
              </w:rPr>
            </w:pPr>
          </w:p>
        </w:tc>
        <w:tc>
          <w:tcPr>
            <w:tcW w:w="3829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7" w:hRule="atLeast"/>
        </w:trPr>
        <w:tc>
          <w:tcPr>
            <w:tcW w:w="21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DATE OF BIRTH</w:t>
            </w:r>
          </w:p>
        </w:tc>
        <w:tc>
          <w:tcPr>
            <w:tcW w:w="2815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MARITAL STATUS</w:t>
            </w:r>
          </w:p>
        </w:tc>
        <w:tc>
          <w:tcPr>
            <w:tcW w:w="3829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REGISTERED PERM</w:t>
            </w:r>
            <w:r>
              <w:rPr>
                <w:b/>
                <w:sz w:val="18"/>
                <w:szCs w:val="18"/>
              </w:rPr>
              <w:t>AN</w:t>
            </w:r>
            <w:r>
              <w:rPr>
                <w:rFonts w:hint="eastAsia"/>
                <w:b/>
                <w:sz w:val="18"/>
                <w:szCs w:val="18"/>
              </w:rPr>
              <w:t>ENT RESIDENCE</w:t>
            </w: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7" w:hRule="atLeast"/>
        </w:trPr>
        <w:tc>
          <w:tcPr>
            <w:tcW w:w="21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b/>
                <w:szCs w:val="21"/>
              </w:rPr>
            </w:pPr>
          </w:p>
        </w:tc>
        <w:tc>
          <w:tcPr>
            <w:tcW w:w="2815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b/>
                <w:szCs w:val="21"/>
              </w:rPr>
            </w:pPr>
          </w:p>
        </w:tc>
        <w:tc>
          <w:tcPr>
            <w:tcW w:w="3829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b/>
                <w:szCs w:val="21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35" w:hRule="atLeast"/>
        </w:trPr>
        <w:tc>
          <w:tcPr>
            <w:tcW w:w="12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6822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TEL.</w:t>
            </w:r>
          </w:p>
        </w:tc>
        <w:tc>
          <w:tcPr>
            <w:tcW w:w="217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6822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b/>
                <w:szCs w:val="21"/>
              </w:rPr>
            </w:pPr>
          </w:p>
        </w:tc>
        <w:tc>
          <w:tcPr>
            <w:tcW w:w="15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6822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ID NUMBER</w:t>
            </w:r>
          </w:p>
        </w:tc>
        <w:tc>
          <w:tcPr>
            <w:tcW w:w="208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6822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b/>
                <w:szCs w:val="21"/>
              </w:rPr>
            </w:pPr>
          </w:p>
        </w:tc>
        <w:tc>
          <w:tcPr>
            <w:tcW w:w="11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6822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04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6822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35" w:hRule="atLeast"/>
        </w:trPr>
        <w:tc>
          <w:tcPr>
            <w:tcW w:w="337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6822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PRESENT ADDRESS</w:t>
            </w:r>
          </w:p>
        </w:tc>
        <w:tc>
          <w:tcPr>
            <w:tcW w:w="6798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6822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80" w:hRule="atLeast"/>
        </w:trPr>
        <w:tc>
          <w:tcPr>
            <w:tcW w:w="10170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FAMILY MEMBER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55" w:hRule="atLeast"/>
        </w:trPr>
        <w:tc>
          <w:tcPr>
            <w:tcW w:w="264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NAME</w:t>
            </w:r>
          </w:p>
        </w:tc>
        <w:tc>
          <w:tcPr>
            <w:tcW w:w="264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RELATIONSHIP</w:t>
            </w:r>
          </w:p>
        </w:tc>
        <w:tc>
          <w:tcPr>
            <w:tcW w:w="26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DATE OF BIRTH</w:t>
            </w:r>
          </w:p>
        </w:tc>
        <w:tc>
          <w:tcPr>
            <w:tcW w:w="222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CAREER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55" w:hRule="atLeast"/>
        </w:trPr>
        <w:tc>
          <w:tcPr>
            <w:tcW w:w="264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64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6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22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55" w:hRule="atLeast"/>
        </w:trPr>
        <w:tc>
          <w:tcPr>
            <w:tcW w:w="264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64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6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22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55" w:hRule="atLeast"/>
        </w:trPr>
        <w:tc>
          <w:tcPr>
            <w:tcW w:w="264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64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6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22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55" w:hRule="atLeast"/>
        </w:trPr>
        <w:tc>
          <w:tcPr>
            <w:tcW w:w="264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64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6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22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0" w:hRule="atLeast"/>
        </w:trPr>
        <w:tc>
          <w:tcPr>
            <w:tcW w:w="1017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EDUCATION BACKGROUND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(starting from university)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06" w:hRule="atLeast"/>
        </w:trPr>
        <w:tc>
          <w:tcPr>
            <w:tcW w:w="2472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NAME OF SCHOOL</w:t>
            </w:r>
          </w:p>
        </w:tc>
        <w:tc>
          <w:tcPr>
            <w:tcW w:w="4272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PERIOD</w:t>
            </w:r>
            <w:r>
              <w:rPr>
                <w:b/>
                <w:szCs w:val="21"/>
              </w:rPr>
              <w:t xml:space="preserve"> OF STUDY 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MONTH/YEAR)</w:t>
            </w:r>
          </w:p>
        </w:tc>
        <w:tc>
          <w:tcPr>
            <w:tcW w:w="1669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MAJOR</w:t>
            </w:r>
          </w:p>
        </w:tc>
        <w:tc>
          <w:tcPr>
            <w:tcW w:w="1757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DEGREE GRANTED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39" w:hRule="atLeast"/>
        </w:trPr>
        <w:tc>
          <w:tcPr>
            <w:tcW w:w="247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</w:pPr>
          </w:p>
        </w:tc>
        <w:tc>
          <w:tcPr>
            <w:tcW w:w="207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START</w:t>
            </w:r>
          </w:p>
        </w:tc>
        <w:tc>
          <w:tcPr>
            <w:tcW w:w="2196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END</w:t>
            </w:r>
          </w:p>
        </w:tc>
        <w:tc>
          <w:tcPr>
            <w:tcW w:w="1669" w:type="dxa"/>
            <w:gridSpan w:val="5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3" w:hRule="atLeast"/>
        </w:trPr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19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9" w:hRule="atLeast"/>
        </w:trPr>
        <w:tc>
          <w:tcPr>
            <w:tcW w:w="24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76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196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669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57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53" w:hRule="atLeast"/>
        </w:trPr>
        <w:tc>
          <w:tcPr>
            <w:tcW w:w="24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76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196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669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57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53" w:hRule="atLeast"/>
        </w:trPr>
        <w:tc>
          <w:tcPr>
            <w:tcW w:w="24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76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196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669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57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0" w:hRule="atLeast"/>
        </w:trPr>
        <w:tc>
          <w:tcPr>
            <w:tcW w:w="10170" w:type="dxa"/>
            <w:gridSpan w:val="2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LANGUAGE PROFIC</w:t>
            </w:r>
            <w:r>
              <w:rPr>
                <w:b/>
                <w:szCs w:val="21"/>
              </w:rPr>
              <w:t>I</w:t>
            </w:r>
            <w:r>
              <w:rPr>
                <w:rFonts w:hint="eastAsia"/>
                <w:b/>
                <w:szCs w:val="21"/>
              </w:rPr>
              <w:t>ENCY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(If you have taken more than one type of test for foreign language, please indicate scores separately for each test)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92" w:hRule="atLeast"/>
        </w:trPr>
        <w:tc>
          <w:tcPr>
            <w:tcW w:w="264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FOREIGN LANGUAGE</w:t>
            </w:r>
          </w:p>
        </w:tc>
        <w:tc>
          <w:tcPr>
            <w:tcW w:w="264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LEVEL</w:t>
            </w:r>
          </w:p>
        </w:tc>
        <w:tc>
          <w:tcPr>
            <w:tcW w:w="265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TEST TYPE</w:t>
            </w:r>
          </w:p>
        </w:tc>
        <w:tc>
          <w:tcPr>
            <w:tcW w:w="222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TEST 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92" w:hRule="atLeast"/>
        </w:trPr>
        <w:tc>
          <w:tcPr>
            <w:tcW w:w="264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64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65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22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92" w:hRule="atLeast"/>
        </w:trPr>
        <w:tc>
          <w:tcPr>
            <w:tcW w:w="264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64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65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22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92" w:hRule="atLeast"/>
        </w:trPr>
        <w:tc>
          <w:tcPr>
            <w:tcW w:w="264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64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65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22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3" w:hRule="atLeast"/>
        </w:trPr>
        <w:tc>
          <w:tcPr>
            <w:tcW w:w="1017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EMPLOYMENT RECORD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63" w:hRule="atLeast"/>
        </w:trPr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NAME OF COMPANY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/ORGA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rFonts w:hint="eastAsia"/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ZA</w:t>
            </w:r>
            <w:r>
              <w:rPr>
                <w:rFonts w:hint="eastAsia"/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rFonts w:hint="eastAsia"/>
                <w:b/>
                <w:sz w:val="18"/>
                <w:szCs w:val="18"/>
              </w:rPr>
              <w:t>ON</w:t>
            </w:r>
          </w:p>
        </w:tc>
        <w:tc>
          <w:tcPr>
            <w:tcW w:w="15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POSITION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PERIOD OF EMPLOYMENT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(MONTH/YEAR)</w:t>
            </w:r>
          </w:p>
        </w:tc>
        <w:tc>
          <w:tcPr>
            <w:tcW w:w="204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MAIN DUTY</w:t>
            </w: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REASON FOR LEAVING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63" w:hRule="atLeast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</w:pPr>
          </w:p>
        </w:tc>
        <w:tc>
          <w:tcPr>
            <w:tcW w:w="156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FROM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TO</w:t>
            </w:r>
          </w:p>
        </w:tc>
        <w:tc>
          <w:tcPr>
            <w:tcW w:w="2041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6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04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6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04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6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04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6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04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6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04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14" w:hRule="atLeast"/>
        </w:trPr>
        <w:tc>
          <w:tcPr>
            <w:tcW w:w="3648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PERSONAL ACHIEVEMENTS</w:t>
            </w:r>
          </w:p>
        </w:tc>
        <w:tc>
          <w:tcPr>
            <w:tcW w:w="6522" w:type="dxa"/>
            <w:gridSpan w:val="14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036" w:hRule="atLeast"/>
        </w:trPr>
        <w:tc>
          <w:tcPr>
            <w:tcW w:w="1017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Have you ever applied for a similar pos</w:t>
            </w:r>
            <w:r>
              <w:rPr>
                <w:b/>
                <w:color w:val="auto"/>
                <w:szCs w:val="21"/>
              </w:rPr>
              <w:t>t</w:t>
            </w:r>
            <w:r>
              <w:rPr>
                <w:b/>
                <w:color w:val="auto"/>
                <w:szCs w:val="21"/>
                <w:highlight w:val="none"/>
                <w:lang w:val="en-US"/>
              </w:rPr>
              <w:t xml:space="preserve"> in other </w:t>
            </w:r>
            <w:r>
              <w:rPr>
                <w:b/>
                <w:bCs w:val="0"/>
                <w:color w:val="auto"/>
                <w:szCs w:val="21"/>
                <w:highlight w:val="none"/>
                <w:lang w:val="en-US"/>
              </w:rPr>
              <w:t xml:space="preserve">inter-governmental and/or </w:t>
            </w:r>
            <w:r>
              <w:rPr>
                <w:b/>
                <w:bCs w:val="0"/>
                <w:color w:val="auto"/>
                <w:szCs w:val="21"/>
                <w:highlight w:val="none"/>
              </w:rPr>
              <w:t>international organization</w:t>
            </w:r>
            <w:r>
              <w:rPr>
                <w:rFonts w:hint="eastAsia"/>
                <w:b/>
                <w:bCs w:val="0"/>
                <w:color w:val="auto"/>
                <w:szCs w:val="21"/>
                <w:highlight w:val="none"/>
              </w:rPr>
              <w:t>s</w:t>
            </w:r>
            <w:r>
              <w:rPr>
                <w:b/>
                <w:bCs w:val="0"/>
                <w:color w:val="auto"/>
                <w:szCs w:val="21"/>
                <w:highlight w:val="none"/>
              </w:rPr>
              <w:t>?</w:t>
            </w:r>
            <w:r>
              <w:rPr>
                <w:b/>
                <w:color w:val="auto"/>
                <w:szCs w:val="21"/>
                <w:highlight w:val="none"/>
              </w:rPr>
              <w:t xml:space="preserve"> I</w:t>
            </w:r>
            <w:r>
              <w:rPr>
                <w:b/>
                <w:szCs w:val="21"/>
                <w:highlight w:val="none"/>
              </w:rPr>
              <w:t xml:space="preserve">f </w:t>
            </w:r>
            <w:r>
              <w:rPr>
                <w:b/>
                <w:szCs w:val="21"/>
              </w:rPr>
              <w:t>you have, please specify when you submit such application.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036" w:hRule="atLeast"/>
        </w:trPr>
        <w:tc>
          <w:tcPr>
            <w:tcW w:w="1017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Do you have any record of crim</w:t>
            </w:r>
            <w:r>
              <w:rPr>
                <w:rFonts w:hint="eastAsia"/>
                <w:b/>
                <w:szCs w:val="21"/>
              </w:rPr>
              <w:t>inal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or</w:t>
            </w:r>
            <w:r>
              <w:rPr>
                <w:b/>
                <w:szCs w:val="21"/>
              </w:rPr>
              <w:t xml:space="preserve"> traffic offences?</w:t>
            </w:r>
            <w:r>
              <w:rPr>
                <w:rFonts w:hint="eastAsia"/>
                <w:b/>
                <w:szCs w:val="21"/>
              </w:rPr>
              <w:t xml:space="preserve"> If </w:t>
            </w:r>
            <w:r>
              <w:rPr>
                <w:b/>
                <w:szCs w:val="21"/>
              </w:rPr>
              <w:t xml:space="preserve">you </w:t>
            </w:r>
            <w:r>
              <w:rPr>
                <w:rFonts w:hint="eastAsia"/>
                <w:b/>
                <w:szCs w:val="21"/>
              </w:rPr>
              <w:t xml:space="preserve">have, please </w:t>
            </w:r>
            <w:r>
              <w:rPr>
                <w:b/>
                <w:szCs w:val="21"/>
              </w:rPr>
              <w:t>state the type(s) of offences</w:t>
            </w:r>
            <w:r>
              <w:rPr>
                <w:rFonts w:hint="eastAsia"/>
                <w:b/>
                <w:szCs w:val="21"/>
              </w:rPr>
              <w:t>.</w:t>
            </w:r>
            <w:r>
              <w:rPr>
                <w:rFonts w:hint="eastAsia"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/>
                <w:b/>
                <w:szCs w:val="21"/>
              </w:rPr>
              <w:tab/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ab/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34" w:hRule="atLeast"/>
        </w:trPr>
        <w:tc>
          <w:tcPr>
            <w:tcW w:w="1017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5212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I HEREBY DECLARE THAT THE ABOVE INFORMATION IS TRUE AND CORRECT. I AGREE ANY FALSE INFORMATION IN THIS APPLICATION SHALL BE GROUNDS FOR DISQUALIFICATION OF EMPLOYMENT CONSIDERATION. 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5212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APPLICANT'S SIGNATURE :＿＿＿＿＿____                             DATE</w:t>
            </w:r>
            <w:r>
              <w:rPr>
                <w:rFonts w:ascii="宋体" w:hAnsi="宋体"/>
                <w:b/>
                <w:szCs w:val="21"/>
              </w:rPr>
              <w:t xml:space="preserve">:  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</w:p>
        </w:tc>
      </w:tr>
    </w:tbl>
    <w:p>
      <w:pPr>
        <w:spacing w:line="360" w:lineRule="auto"/>
        <w:jc w:val="left"/>
        <w:rPr>
          <w:szCs w:val="21"/>
        </w:rPr>
      </w:pPr>
    </w:p>
    <w:p>
      <w:pPr>
        <w:spacing w:line="360" w:lineRule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NOTICE: APPLICATIONS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SUBMITTED WILL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ONLY</w:t>
      </w:r>
      <w:r>
        <w:rPr>
          <w:b/>
          <w:bCs/>
          <w:szCs w:val="21"/>
        </w:rPr>
        <w:t xml:space="preserve"> BE USED </w:t>
      </w:r>
      <w:r>
        <w:rPr>
          <w:rFonts w:hint="eastAsia"/>
          <w:b/>
          <w:bCs/>
          <w:szCs w:val="21"/>
        </w:rPr>
        <w:t>FOR THE PURPOSE OF EMPLOYMENT</w:t>
      </w:r>
      <w:r>
        <w:rPr>
          <w:b/>
          <w:bCs/>
          <w:szCs w:val="21"/>
        </w:rPr>
        <w:t xml:space="preserve"> CONSIDERATION BY </w:t>
      </w:r>
      <w:r>
        <w:rPr>
          <w:rFonts w:hint="eastAsia"/>
          <w:b/>
          <w:bCs/>
          <w:szCs w:val="21"/>
        </w:rPr>
        <w:t>THE ASEAN-CHINA CENT</w:t>
      </w:r>
      <w:r>
        <w:rPr>
          <w:b/>
          <w:bCs/>
          <w:szCs w:val="21"/>
        </w:rPr>
        <w:t xml:space="preserve">RE (ACC). ACC </w:t>
      </w:r>
      <w:r>
        <w:rPr>
          <w:rFonts w:hint="eastAsia"/>
          <w:b/>
          <w:bCs/>
          <w:szCs w:val="21"/>
        </w:rPr>
        <w:t>WILL</w:t>
      </w:r>
      <w:r>
        <w:rPr>
          <w:b/>
          <w:bCs/>
          <w:szCs w:val="21"/>
        </w:rPr>
        <w:t xml:space="preserve"> RETAIN YOUR APPLICATIONS FOR FUTURE CONSIDERATION SHOULD AN APPROPRIATE POSITION IN ACC BECOMES AVAILABLE</w:t>
      </w:r>
      <w:r>
        <w:rPr>
          <w:rFonts w:hint="eastAsia"/>
          <w:b/>
          <w:bCs/>
          <w:szCs w:val="21"/>
        </w:rPr>
        <w:t>.</w:t>
      </w:r>
    </w:p>
    <w:p>
      <w:bookmarkStart w:id="0" w:name="_GoBack"/>
      <w:bookmarkEnd w:id="0"/>
    </w:p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0000007"/>
    <w:multiLevelType w:val="singleLevel"/>
    <w:tmpl w:val="00000007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0000008"/>
    <w:multiLevelType w:val="singleLevel"/>
    <w:tmpl w:val="00000008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56AB4"/>
    <w:rsid w:val="2BB56A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p0"/>
    <w:basedOn w:val="1"/>
    <w:qFormat/>
    <w:uiPriority w:val="0"/>
    <w:pPr>
      <w:widowControl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2017-01-16T07:02:00Z</dcterms:created>
  <dc:creator>personnel</dc:creator>
  <cp:lastModifiedBy>personnel</cp:lastModifiedBy>
  <dcterms:modified xsi:type="dcterms:W3CDTF">2017-01-16T07:03:46Z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